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E9FC" w14:textId="55192BE8" w:rsidR="000E481C" w:rsidRDefault="000E481C" w:rsidP="003B72EA">
      <w:pPr>
        <w:jc w:val="center"/>
        <w:rPr>
          <w:rFonts w:ascii="Gotham Light" w:eastAsia="SimSun" w:hAnsi="Gotham Light" w:cs="Arial"/>
          <w:b/>
          <w:bCs/>
          <w:kern w:val="1"/>
          <w:sz w:val="44"/>
          <w:szCs w:val="28"/>
          <w:lang w:eastAsia="hi-IN" w:bidi="hi-IN"/>
        </w:rPr>
      </w:pP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drawing>
          <wp:inline distT="0" distB="0" distL="0" distR="0" wp14:anchorId="41B6486F" wp14:editId="2658C594">
            <wp:extent cx="5760720" cy="897854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Kosmetik_b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8A4FC" w14:textId="6FD9A21B" w:rsidR="0031051D" w:rsidRPr="000E481C" w:rsidRDefault="0031051D" w:rsidP="003B72EA">
      <w:pPr>
        <w:jc w:val="center"/>
        <w:rPr>
          <w:rFonts w:ascii="Gotham Light" w:eastAsia="SimSun" w:hAnsi="Gotham Light" w:cs="Arial"/>
          <w:b/>
          <w:bCs/>
          <w:kern w:val="1"/>
          <w:sz w:val="44"/>
          <w:szCs w:val="28"/>
          <w:lang w:eastAsia="hi-IN" w:bidi="hi-IN"/>
        </w:rPr>
      </w:pPr>
      <w:r w:rsidRPr="000E481C">
        <w:rPr>
          <w:rFonts w:ascii="Gotham Light" w:eastAsia="SimSun" w:hAnsi="Gotham Light" w:cs="Arial"/>
          <w:b/>
          <w:bCs/>
          <w:kern w:val="1"/>
          <w:sz w:val="44"/>
          <w:szCs w:val="28"/>
          <w:lang w:eastAsia="hi-IN" w:bidi="hi-IN"/>
        </w:rPr>
        <w:t>INBJUDAN</w:t>
      </w:r>
    </w:p>
    <w:p w14:paraId="29EE0601" w14:textId="77777777" w:rsidR="0031051D" w:rsidRPr="000E481C" w:rsidRDefault="0031051D" w:rsidP="003B72EA">
      <w:pPr>
        <w:jc w:val="center"/>
        <w:rPr>
          <w:rFonts w:ascii="Gotham Light" w:eastAsia="SimSun" w:hAnsi="Gotham Light" w:cs="Arial"/>
          <w:b/>
          <w:bCs/>
          <w:kern w:val="1"/>
          <w:sz w:val="40"/>
          <w:szCs w:val="24"/>
          <w:lang w:eastAsia="hi-IN" w:bidi="hi-IN"/>
        </w:rPr>
      </w:pPr>
      <w:r w:rsidRPr="000E481C">
        <w:rPr>
          <w:rFonts w:ascii="Gotham Light" w:eastAsia="SimSun" w:hAnsi="Gotham Light" w:cs="Arial"/>
          <w:b/>
          <w:bCs/>
          <w:kern w:val="1"/>
          <w:sz w:val="40"/>
          <w:szCs w:val="24"/>
          <w:lang w:eastAsia="hi-IN" w:bidi="hi-IN"/>
        </w:rPr>
        <w:t>SVENSKA MÄSTERSKAPEN MANIKYR 2019</w:t>
      </w:r>
    </w:p>
    <w:p w14:paraId="7AEAEBE8" w14:textId="6BB80351" w:rsidR="0031051D" w:rsidRDefault="0031051D" w:rsidP="003B72EA">
      <w:pPr>
        <w:widowControl w:val="0"/>
        <w:suppressAutoHyphens/>
        <w:spacing w:after="0" w:line="240" w:lineRule="auto"/>
        <w:jc w:val="center"/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</w:pPr>
      <w:r w:rsidRPr="000E481C"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  <w:t>I samarbete med Sveriges Hudterapeuters Riksorganisation, SHR</w:t>
      </w:r>
      <w:r w:rsidR="00182694" w:rsidRPr="000E481C"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  <w:t>,</w:t>
      </w:r>
      <w:r w:rsidRPr="000E481C"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  <w:t xml:space="preserve"> arrangerar Scratch of Sweden Svenska Mästerskapen i Manikyr </w:t>
      </w:r>
      <w:r w:rsidR="008D4BEC" w:rsidRPr="000E481C"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  <w:t xml:space="preserve">för proffs </w:t>
      </w:r>
      <w:r w:rsidR="003B72EA" w:rsidRPr="000E481C"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  <w:t>under</w:t>
      </w:r>
      <w:r w:rsidRPr="000E481C"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  <w:t xml:space="preserve"> </w:t>
      </w:r>
      <w:r w:rsidR="000E481C" w:rsidRPr="000E481C"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  <w:t>H</w:t>
      </w:r>
      <w:r w:rsidRPr="000E481C"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  <w:t xml:space="preserve">ud &amp; </w:t>
      </w:r>
      <w:r w:rsidR="000E481C" w:rsidRPr="000E481C"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  <w:t>K</w:t>
      </w:r>
      <w:r w:rsidRPr="000E481C"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  <w:t>osmetikmässan på Kistamässan i Stockholm.</w:t>
      </w:r>
    </w:p>
    <w:p w14:paraId="0D642E0B" w14:textId="77777777" w:rsidR="000E481C" w:rsidRPr="000E481C" w:rsidRDefault="000E481C" w:rsidP="003B72EA">
      <w:pPr>
        <w:widowControl w:val="0"/>
        <w:suppressAutoHyphens/>
        <w:spacing w:after="0" w:line="240" w:lineRule="auto"/>
        <w:jc w:val="center"/>
        <w:rPr>
          <w:rFonts w:ascii="Gotham Book" w:eastAsia="SimSun" w:hAnsi="Gotham Book" w:cs="Arial"/>
          <w:kern w:val="1"/>
          <w:sz w:val="24"/>
          <w:szCs w:val="24"/>
          <w:lang w:eastAsia="hi-IN" w:bidi="hi-IN"/>
        </w:rPr>
      </w:pPr>
    </w:p>
    <w:p w14:paraId="21692522" w14:textId="4988C695" w:rsidR="0031051D" w:rsidRDefault="000E481C" w:rsidP="0031051D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noProof/>
          <w:kern w:val="1"/>
          <w:sz w:val="24"/>
          <w:szCs w:val="24"/>
          <w:lang w:eastAsia="hi-IN" w:bidi="hi-IN"/>
        </w:rPr>
        <w:drawing>
          <wp:anchor distT="0" distB="0" distL="114300" distR="114300" simplePos="0" relativeHeight="251659776" behindDoc="0" locked="0" layoutInCell="1" allowOverlap="1" wp14:anchorId="4F4B7C44" wp14:editId="03E82AC4">
            <wp:simplePos x="0" y="0"/>
            <wp:positionH relativeFrom="column">
              <wp:posOffset>3657600</wp:posOffset>
            </wp:positionH>
            <wp:positionV relativeFrom="paragraph">
              <wp:posOffset>104140</wp:posOffset>
            </wp:positionV>
            <wp:extent cx="2827020" cy="3990975"/>
            <wp:effectExtent l="0" t="0" r="0" b="9525"/>
            <wp:wrapThrough wrapText="bothSides">
              <wp:wrapPolygon edited="0">
                <wp:start x="0" y="0"/>
                <wp:lineTo x="0" y="21548"/>
                <wp:lineTo x="21396" y="21548"/>
                <wp:lineTo x="21396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sch SM Manikyr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25AF2" w14:textId="01B64BDB" w:rsidR="0031051D" w:rsidRPr="000E481C" w:rsidRDefault="0031051D" w:rsidP="0031051D">
      <w:pPr>
        <w:widowControl w:val="0"/>
        <w:suppressAutoHyphens/>
        <w:spacing w:after="0" w:line="240" w:lineRule="auto"/>
        <w:rPr>
          <w:rFonts w:asciiTheme="majorHAnsi" w:eastAsia="SimSun" w:hAnsiTheme="majorHAnsi" w:cs="Arial"/>
          <w:i/>
          <w:kern w:val="1"/>
          <w:sz w:val="24"/>
          <w:szCs w:val="24"/>
          <w:lang w:eastAsia="hi-IN" w:bidi="hi-IN"/>
        </w:rPr>
      </w:pPr>
      <w:r w:rsidRPr="000E481C">
        <w:rPr>
          <w:rFonts w:asciiTheme="majorHAnsi" w:eastAsia="SimSun" w:hAnsiTheme="majorHAnsi" w:cs="Arial"/>
          <w:kern w:val="1"/>
          <w:sz w:val="24"/>
          <w:szCs w:val="24"/>
          <w:lang w:eastAsia="hi-IN" w:bidi="hi-IN"/>
        </w:rPr>
        <w:t xml:space="preserve">      ”</w:t>
      </w:r>
      <w:r w:rsidRPr="000E481C">
        <w:rPr>
          <w:rFonts w:asciiTheme="majorHAnsi" w:eastAsia="SimSun" w:hAnsiTheme="majorHAnsi" w:cs="Arial"/>
          <w:i/>
          <w:kern w:val="1"/>
          <w:sz w:val="24"/>
          <w:szCs w:val="24"/>
          <w:lang w:eastAsia="hi-IN" w:bidi="hi-IN"/>
        </w:rPr>
        <w:t>Vi vill visa hur man kan trolla fram en vacker och välvårdad hand genom en professionell salongsbehandling</w:t>
      </w:r>
      <w:r w:rsidRPr="000E481C">
        <w:rPr>
          <w:rFonts w:asciiTheme="majorHAnsi" w:eastAsia="SimSun" w:hAnsiTheme="majorHAnsi" w:cs="Arial"/>
          <w:i/>
          <w:color w:val="FF0000"/>
          <w:kern w:val="1"/>
          <w:sz w:val="24"/>
          <w:szCs w:val="24"/>
          <w:lang w:eastAsia="hi-IN" w:bidi="hi-IN"/>
        </w:rPr>
        <w:t>.</w:t>
      </w:r>
      <w:r w:rsidRPr="000E481C">
        <w:rPr>
          <w:rFonts w:asciiTheme="majorHAnsi" w:eastAsia="SimSun" w:hAnsiTheme="majorHAnsi" w:cs="Arial"/>
          <w:i/>
          <w:kern w:val="1"/>
          <w:sz w:val="24"/>
          <w:szCs w:val="24"/>
          <w:lang w:eastAsia="hi-IN" w:bidi="hi-IN"/>
        </w:rPr>
        <w:t xml:space="preserve"> Alla kan se förvandlingen och bli inspirerade att ta hand om sina händer. </w:t>
      </w:r>
      <w:r w:rsidRPr="000E481C">
        <w:rPr>
          <w:rFonts w:asciiTheme="majorHAnsi" w:eastAsia="SimSun" w:hAnsiTheme="majorHAnsi" w:cs="Arial"/>
          <w:i/>
          <w:kern w:val="1"/>
          <w:sz w:val="24"/>
          <w:szCs w:val="24"/>
          <w:u w:val="single"/>
          <w:lang w:eastAsia="hi-IN" w:bidi="hi-IN"/>
        </w:rPr>
        <w:t>”Din hand är Ditt visitkort”</w:t>
      </w:r>
      <w:r w:rsidRPr="000E481C">
        <w:rPr>
          <w:rFonts w:asciiTheme="majorHAnsi" w:eastAsia="SimSun" w:hAnsiTheme="majorHAnsi" w:cs="Arial"/>
          <w:i/>
          <w:kern w:val="1"/>
          <w:sz w:val="24"/>
          <w:szCs w:val="24"/>
          <w:lang w:eastAsia="hi-IN" w:bidi="hi-IN"/>
        </w:rPr>
        <w:t xml:space="preserve"> - Ett uttrycksmedel och ett mått på den personliga hygienen”</w:t>
      </w:r>
    </w:p>
    <w:p w14:paraId="1027EEB4" w14:textId="296BEA35" w:rsidR="0031051D" w:rsidRDefault="0031051D" w:rsidP="0031051D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</w:pPr>
    </w:p>
    <w:p w14:paraId="3E36E1F2" w14:textId="77777777" w:rsidR="000E481C" w:rsidRDefault="003B72EA" w:rsidP="000E481C">
      <w:pPr>
        <w:suppressAutoHyphens/>
        <w:spacing w:after="280" w:line="240" w:lineRule="auto"/>
        <w:rPr>
          <w:rFonts w:ascii="Gotham Book" w:eastAsia="SimSun" w:hAnsi="Gotham Book" w:cs="Times New Roman"/>
          <w:color w:val="404040" w:themeColor="text1" w:themeTint="BF"/>
          <w:lang w:eastAsia="ar-SA"/>
        </w:rPr>
      </w:pPr>
      <w:r w:rsidRPr="000E481C">
        <w:rPr>
          <w:rFonts w:ascii="Gotham Book" w:eastAsia="SimSun" w:hAnsi="Gotham Book" w:cs="Times New Roman"/>
          <w:b/>
          <w:bCs/>
          <w:color w:val="404040" w:themeColor="text1" w:themeTint="BF"/>
          <w:sz w:val="24"/>
          <w:szCs w:val="24"/>
          <w:lang w:eastAsia="ar-SA"/>
        </w:rPr>
        <w:t>De moment som bedöms under tävlingen är:</w:t>
      </w:r>
    </w:p>
    <w:p w14:paraId="77201684" w14:textId="032C9017" w:rsidR="000E481C" w:rsidRPr="000E481C" w:rsidRDefault="003B72EA" w:rsidP="000E481C">
      <w:pPr>
        <w:pStyle w:val="Liststycke"/>
        <w:numPr>
          <w:ilvl w:val="0"/>
          <w:numId w:val="5"/>
        </w:numPr>
        <w:suppressAutoHyphens/>
        <w:spacing w:after="280" w:line="240" w:lineRule="auto"/>
        <w:rPr>
          <w:rFonts w:ascii="Gotham Book" w:eastAsia="SimSun" w:hAnsi="Gotham Book" w:cs="Times New Roman"/>
          <w:color w:val="404040" w:themeColor="text1" w:themeTint="BF"/>
          <w:lang w:eastAsia="ar-SA"/>
        </w:rPr>
      </w:pPr>
      <w:r w:rsidRPr="000E481C">
        <w:rPr>
          <w:rFonts w:asciiTheme="majorHAnsi" w:eastAsia="SimSun" w:hAnsiTheme="majorHAnsi" w:cs="Times New Roman"/>
          <w:color w:val="404040" w:themeColor="text1" w:themeTint="BF"/>
          <w:lang w:eastAsia="ar-SA"/>
        </w:rPr>
        <w:t>Kundbemötande / kundkontakt / professional appearence</w:t>
      </w:r>
      <w:r w:rsidR="000E481C">
        <w:rPr>
          <w:rFonts w:asciiTheme="majorHAnsi" w:eastAsia="SimSun" w:hAnsiTheme="majorHAnsi" w:cs="Times New Roman"/>
          <w:color w:val="404040" w:themeColor="text1" w:themeTint="BF"/>
          <w:lang w:eastAsia="ar-SA"/>
        </w:rPr>
        <w:t xml:space="preserve"> </w:t>
      </w:r>
      <w:r w:rsidRPr="000E481C">
        <w:rPr>
          <w:rFonts w:asciiTheme="majorHAnsi" w:eastAsia="SimSun" w:hAnsiTheme="majorHAnsi" w:cs="Times New Roman"/>
          <w:color w:val="404040" w:themeColor="text1" w:themeTint="BF"/>
          <w:lang w:eastAsia="ar-SA"/>
        </w:rPr>
        <w:t>- yrkesmässigt framförande</w:t>
      </w:r>
    </w:p>
    <w:p w14:paraId="4A9835D1" w14:textId="278AD870" w:rsidR="000E481C" w:rsidRPr="000E481C" w:rsidRDefault="003B72EA" w:rsidP="000E481C">
      <w:pPr>
        <w:pStyle w:val="Liststycke"/>
        <w:numPr>
          <w:ilvl w:val="0"/>
          <w:numId w:val="5"/>
        </w:numPr>
        <w:suppressAutoHyphens/>
        <w:spacing w:after="280" w:line="240" w:lineRule="auto"/>
        <w:rPr>
          <w:rFonts w:ascii="Gotham Book" w:eastAsia="SimSun" w:hAnsi="Gotham Book" w:cs="Times New Roman"/>
          <w:color w:val="404040" w:themeColor="text1" w:themeTint="BF"/>
          <w:lang w:eastAsia="ar-SA"/>
        </w:rPr>
      </w:pPr>
      <w:r w:rsidRPr="000E481C">
        <w:rPr>
          <w:rFonts w:asciiTheme="majorHAnsi" w:eastAsia="SimSun" w:hAnsiTheme="majorHAnsi" w:cs="Times New Roman"/>
          <w:color w:val="404040" w:themeColor="text1" w:themeTint="BF"/>
          <w:lang w:eastAsia="ar-SA"/>
        </w:rPr>
        <w:t xml:space="preserve">Manikyrbordskonfiguration – Estetisk </w:t>
      </w:r>
      <w:r w:rsidR="000E481C" w:rsidRPr="000E481C">
        <w:rPr>
          <w:rFonts w:asciiTheme="majorHAnsi" w:eastAsia="SimSun" w:hAnsiTheme="majorHAnsi" w:cs="Times New Roman"/>
          <w:color w:val="404040" w:themeColor="text1" w:themeTint="BF"/>
          <w:lang w:eastAsia="ar-SA"/>
        </w:rPr>
        <w:t>borddukning</w:t>
      </w:r>
    </w:p>
    <w:p w14:paraId="649CD754" w14:textId="77777777" w:rsidR="000E481C" w:rsidRPr="000E481C" w:rsidRDefault="003B72EA" w:rsidP="000E481C">
      <w:pPr>
        <w:pStyle w:val="Liststycke"/>
        <w:numPr>
          <w:ilvl w:val="0"/>
          <w:numId w:val="5"/>
        </w:numPr>
        <w:suppressAutoHyphens/>
        <w:spacing w:after="280" w:line="240" w:lineRule="auto"/>
        <w:rPr>
          <w:rFonts w:ascii="Gotham Book" w:eastAsia="SimSun" w:hAnsi="Gotham Book" w:cs="Times New Roman"/>
          <w:color w:val="404040" w:themeColor="text1" w:themeTint="BF"/>
          <w:lang w:eastAsia="ar-SA"/>
        </w:rPr>
      </w:pPr>
      <w:r w:rsidRPr="000E481C">
        <w:rPr>
          <w:rFonts w:asciiTheme="majorHAnsi" w:eastAsia="SimSun" w:hAnsiTheme="majorHAnsi" w:cs="Times New Roman"/>
          <w:color w:val="404040" w:themeColor="text1" w:themeTint="BF"/>
          <w:lang w:eastAsia="ar-SA"/>
        </w:rPr>
        <w:t>Hygien och ordning genom hela behandlingen.</w:t>
      </w:r>
    </w:p>
    <w:p w14:paraId="61CB6438" w14:textId="77777777" w:rsidR="000E481C" w:rsidRPr="000E481C" w:rsidRDefault="003B72EA" w:rsidP="000E481C">
      <w:pPr>
        <w:pStyle w:val="Liststycke"/>
        <w:numPr>
          <w:ilvl w:val="0"/>
          <w:numId w:val="5"/>
        </w:numPr>
        <w:suppressAutoHyphens/>
        <w:spacing w:after="280" w:line="240" w:lineRule="auto"/>
        <w:rPr>
          <w:rFonts w:ascii="Gotham Book" w:eastAsia="SimSun" w:hAnsi="Gotham Book" w:cs="Times New Roman"/>
          <w:color w:val="404040" w:themeColor="text1" w:themeTint="BF"/>
          <w:lang w:eastAsia="ar-SA"/>
        </w:rPr>
      </w:pPr>
      <w:r w:rsidRPr="000E481C">
        <w:rPr>
          <w:rFonts w:asciiTheme="majorHAnsi" w:eastAsia="SimSun" w:hAnsiTheme="majorHAnsi" w:cs="Times New Roman"/>
          <w:color w:val="404040" w:themeColor="text1" w:themeTint="BF"/>
          <w:lang w:eastAsia="ar-SA"/>
        </w:rPr>
        <w:t>Korrekt hantering av instrument och produkter</w:t>
      </w:r>
    </w:p>
    <w:p w14:paraId="76BDBCE0" w14:textId="77777777" w:rsidR="000E481C" w:rsidRPr="000E481C" w:rsidRDefault="003B72EA" w:rsidP="000E481C">
      <w:pPr>
        <w:pStyle w:val="Liststycke"/>
        <w:numPr>
          <w:ilvl w:val="0"/>
          <w:numId w:val="5"/>
        </w:numPr>
        <w:suppressAutoHyphens/>
        <w:spacing w:after="280" w:line="240" w:lineRule="auto"/>
        <w:rPr>
          <w:rFonts w:ascii="Gotham Book" w:eastAsia="SimSun" w:hAnsi="Gotham Book" w:cs="Times New Roman"/>
          <w:color w:val="404040" w:themeColor="text1" w:themeTint="BF"/>
          <w:lang w:eastAsia="ar-SA"/>
        </w:rPr>
      </w:pPr>
      <w:r w:rsidRPr="000E481C">
        <w:rPr>
          <w:rFonts w:asciiTheme="majorHAnsi" w:eastAsia="SimSun" w:hAnsiTheme="majorHAnsi" w:cs="Times New Roman"/>
          <w:color w:val="404040" w:themeColor="text1" w:themeTint="BF"/>
          <w:lang w:eastAsia="ar-SA"/>
        </w:rPr>
        <w:t>Form och filning (</w:t>
      </w:r>
      <w:bookmarkStart w:id="0" w:name="_Hlk505018431"/>
      <w:r w:rsidRPr="000E481C">
        <w:rPr>
          <w:rFonts w:asciiTheme="majorHAnsi" w:eastAsia="SimSun" w:hAnsiTheme="majorHAnsi" w:cs="Times New Roman"/>
          <w:color w:val="404040" w:themeColor="text1" w:themeTint="BF"/>
          <w:lang w:eastAsia="ar-SA"/>
        </w:rPr>
        <w:t>10 naglar.)</w:t>
      </w:r>
      <w:bookmarkEnd w:id="0"/>
    </w:p>
    <w:p w14:paraId="1DBED4FB" w14:textId="77777777" w:rsidR="000E481C" w:rsidRPr="000E481C" w:rsidRDefault="003B72EA" w:rsidP="000E481C">
      <w:pPr>
        <w:pStyle w:val="Liststycke"/>
        <w:numPr>
          <w:ilvl w:val="0"/>
          <w:numId w:val="5"/>
        </w:numPr>
        <w:suppressAutoHyphens/>
        <w:spacing w:after="280" w:line="240" w:lineRule="auto"/>
        <w:rPr>
          <w:rFonts w:ascii="Gotham Book" w:eastAsia="SimSun" w:hAnsi="Gotham Book" w:cs="Times New Roman"/>
          <w:color w:val="404040" w:themeColor="text1" w:themeTint="BF"/>
          <w:lang w:eastAsia="ar-SA"/>
        </w:rPr>
      </w:pPr>
      <w:r w:rsidRPr="000E481C">
        <w:rPr>
          <w:rFonts w:asciiTheme="majorHAnsi" w:eastAsia="SimSun" w:hAnsiTheme="majorHAnsi" w:cs="Times New Roman"/>
          <w:color w:val="404040" w:themeColor="text1" w:themeTint="BF"/>
          <w:lang w:eastAsia="ar-SA"/>
        </w:rPr>
        <w:t>Nagelbandsvård inkl. vattenbad (10 naglar.)</w:t>
      </w:r>
    </w:p>
    <w:p w14:paraId="2742DE4F" w14:textId="77777777" w:rsidR="000E481C" w:rsidRPr="000E481C" w:rsidRDefault="003B72EA" w:rsidP="000E481C">
      <w:pPr>
        <w:pStyle w:val="Liststycke"/>
        <w:numPr>
          <w:ilvl w:val="0"/>
          <w:numId w:val="5"/>
        </w:numPr>
        <w:suppressAutoHyphens/>
        <w:spacing w:after="280" w:line="240" w:lineRule="auto"/>
        <w:rPr>
          <w:rFonts w:ascii="Gotham Book" w:eastAsia="SimSun" w:hAnsi="Gotham Book" w:cs="Times New Roman"/>
          <w:color w:val="404040" w:themeColor="text1" w:themeTint="BF"/>
          <w:lang w:eastAsia="ar-SA"/>
        </w:rPr>
      </w:pPr>
      <w:r w:rsidRPr="000E481C">
        <w:rPr>
          <w:rFonts w:asciiTheme="majorHAnsi" w:eastAsia="SimSun" w:hAnsiTheme="majorHAnsi" w:cs="Times New Roman"/>
          <w:color w:val="404040" w:themeColor="text1" w:themeTint="BF"/>
          <w:lang w:eastAsia="ar-SA"/>
        </w:rPr>
        <w:t>Handmassage (båda händer). Min 5 minuter total tid. Inga hårdhänta eller felaktiga grepp.</w:t>
      </w:r>
    </w:p>
    <w:p w14:paraId="045F568D" w14:textId="77777777" w:rsidR="000E481C" w:rsidRPr="000E481C" w:rsidRDefault="003B72EA" w:rsidP="000E481C">
      <w:pPr>
        <w:pStyle w:val="Liststycke"/>
        <w:numPr>
          <w:ilvl w:val="0"/>
          <w:numId w:val="5"/>
        </w:numPr>
        <w:suppressAutoHyphens/>
        <w:spacing w:after="280" w:line="240" w:lineRule="auto"/>
        <w:rPr>
          <w:rFonts w:ascii="Gotham Book" w:eastAsia="SimSun" w:hAnsi="Gotham Book" w:cs="Times New Roman"/>
          <w:color w:val="404040" w:themeColor="text1" w:themeTint="BF"/>
          <w:lang w:eastAsia="ar-SA"/>
        </w:rPr>
      </w:pPr>
      <w:r w:rsidRPr="000E481C">
        <w:rPr>
          <w:rFonts w:asciiTheme="majorHAnsi" w:eastAsia="SimSun" w:hAnsiTheme="majorHAnsi" w:cs="Times New Roman"/>
          <w:color w:val="404040" w:themeColor="text1" w:themeTint="BF"/>
          <w:lang w:eastAsia="ar-SA"/>
        </w:rPr>
        <w:t>Konsekvent massage (antal grepp, repetitioner och tid på båda händerna.)</w:t>
      </w:r>
    </w:p>
    <w:p w14:paraId="715273AC" w14:textId="77777777" w:rsidR="000E481C" w:rsidRPr="000E481C" w:rsidRDefault="003B72EA" w:rsidP="000E481C">
      <w:pPr>
        <w:pStyle w:val="Liststycke"/>
        <w:numPr>
          <w:ilvl w:val="0"/>
          <w:numId w:val="5"/>
        </w:numPr>
        <w:suppressAutoHyphens/>
        <w:spacing w:after="280" w:line="240" w:lineRule="auto"/>
        <w:rPr>
          <w:rFonts w:ascii="Gotham Book" w:eastAsia="SimSun" w:hAnsi="Gotham Book" w:cs="Times New Roman"/>
          <w:color w:val="404040" w:themeColor="text1" w:themeTint="BF"/>
          <w:lang w:eastAsia="ar-SA"/>
        </w:rPr>
      </w:pPr>
      <w:r w:rsidRPr="000E481C">
        <w:rPr>
          <w:rFonts w:asciiTheme="majorHAnsi" w:eastAsia="SimSun" w:hAnsiTheme="majorHAnsi" w:cs="Times New Roman"/>
          <w:color w:val="404040" w:themeColor="text1" w:themeTint="BF"/>
          <w:lang w:eastAsia="ar-SA"/>
        </w:rPr>
        <w:t>Polering (10 naglar)</w:t>
      </w:r>
    </w:p>
    <w:p w14:paraId="5D3B22E7" w14:textId="786FBA7E" w:rsidR="003B72EA" w:rsidRPr="000E481C" w:rsidRDefault="003B72EA" w:rsidP="000E481C">
      <w:pPr>
        <w:pStyle w:val="Liststycke"/>
        <w:numPr>
          <w:ilvl w:val="0"/>
          <w:numId w:val="5"/>
        </w:numPr>
        <w:suppressAutoHyphens/>
        <w:spacing w:after="280" w:line="240" w:lineRule="auto"/>
        <w:rPr>
          <w:rFonts w:ascii="Gotham Book" w:eastAsia="SimSun" w:hAnsi="Gotham Book" w:cs="Times New Roman"/>
          <w:color w:val="404040" w:themeColor="text1" w:themeTint="BF"/>
          <w:lang w:eastAsia="ar-SA"/>
        </w:rPr>
      </w:pPr>
      <w:r w:rsidRPr="000E481C">
        <w:rPr>
          <w:rFonts w:asciiTheme="majorHAnsi" w:eastAsia="SimSun" w:hAnsiTheme="majorHAnsi" w:cs="Times New Roman"/>
          <w:color w:val="404040" w:themeColor="text1" w:themeTint="BF"/>
          <w:lang w:eastAsia="ar-SA"/>
        </w:rPr>
        <w:t>Lackning med rött lack (8 naglar</w:t>
      </w:r>
      <w:r w:rsidRPr="000E481C">
        <w:rPr>
          <w:rFonts w:asciiTheme="majorHAnsi" w:eastAsia="SimSun" w:hAnsiTheme="majorHAnsi" w:cs="Times New Roman"/>
          <w:b/>
          <w:color w:val="404040" w:themeColor="text1" w:themeTint="BF"/>
          <w:lang w:eastAsia="ar-SA"/>
        </w:rPr>
        <w:t xml:space="preserve">) </w:t>
      </w:r>
      <w:r w:rsidRPr="000E481C">
        <w:rPr>
          <w:rFonts w:asciiTheme="majorHAnsi" w:eastAsia="SimSun" w:hAnsiTheme="majorHAnsi" w:cs="Times New Roman"/>
          <w:color w:val="404040" w:themeColor="text1" w:themeTint="BF"/>
          <w:lang w:eastAsia="ar-SA"/>
        </w:rPr>
        <w:t>Tummarna lämnas fria från både bas och färglack</w:t>
      </w:r>
    </w:p>
    <w:p w14:paraId="40B6D02F" w14:textId="5322CAC8" w:rsidR="003B72EA" w:rsidRPr="000E481C" w:rsidRDefault="003B72EA" w:rsidP="0031051D">
      <w:pPr>
        <w:widowControl w:val="0"/>
        <w:suppressAutoHyphens/>
        <w:spacing w:after="0" w:line="240" w:lineRule="auto"/>
        <w:rPr>
          <w:rFonts w:asciiTheme="majorHAnsi" w:eastAsia="SimSun" w:hAnsiTheme="majorHAnsi" w:cs="Arial"/>
          <w:kern w:val="1"/>
          <w:lang w:eastAsia="hi-IN" w:bidi="hi-IN"/>
        </w:rPr>
      </w:pPr>
      <w:r w:rsidRPr="000E481C">
        <w:rPr>
          <w:rFonts w:asciiTheme="majorHAnsi" w:eastAsia="SimSun" w:hAnsiTheme="majorHAnsi" w:cs="Arial"/>
          <w:b/>
          <w:kern w:val="1"/>
          <w:lang w:eastAsia="hi-IN" w:bidi="hi-IN"/>
        </w:rPr>
        <w:t xml:space="preserve">Dag: </w:t>
      </w:r>
      <w:r w:rsidR="00AA4FB7" w:rsidRPr="000E481C">
        <w:rPr>
          <w:rFonts w:asciiTheme="majorHAnsi" w:eastAsia="SimSun" w:hAnsiTheme="majorHAnsi" w:cs="Arial"/>
          <w:kern w:val="1"/>
          <w:lang w:eastAsia="hi-IN" w:bidi="hi-IN"/>
        </w:rPr>
        <w:t xml:space="preserve">Torsdagen den 5/9 </w:t>
      </w:r>
      <w:r w:rsidRPr="000E481C">
        <w:rPr>
          <w:rFonts w:asciiTheme="majorHAnsi" w:eastAsia="SimSun" w:hAnsiTheme="majorHAnsi" w:cs="Arial"/>
          <w:kern w:val="1"/>
          <w:lang w:eastAsia="hi-IN" w:bidi="hi-IN"/>
        </w:rPr>
        <w:t>på</w:t>
      </w:r>
      <w:r w:rsidR="00AA4FB7" w:rsidRPr="000E481C">
        <w:rPr>
          <w:rFonts w:asciiTheme="majorHAnsi" w:eastAsia="SimSun" w:hAnsiTheme="majorHAnsi" w:cs="Arial"/>
          <w:kern w:val="1"/>
          <w:lang w:eastAsia="hi-IN" w:bidi="hi-IN"/>
        </w:rPr>
        <w:t xml:space="preserve"> </w:t>
      </w:r>
      <w:r w:rsidR="000E481C" w:rsidRPr="000E481C">
        <w:rPr>
          <w:rFonts w:asciiTheme="majorHAnsi" w:eastAsia="SimSun" w:hAnsiTheme="majorHAnsi" w:cs="Arial"/>
          <w:kern w:val="1"/>
          <w:lang w:eastAsia="hi-IN" w:bidi="hi-IN"/>
        </w:rPr>
        <w:t>H</w:t>
      </w:r>
      <w:r w:rsidRPr="000E481C">
        <w:rPr>
          <w:rFonts w:asciiTheme="majorHAnsi" w:eastAsia="SimSun" w:hAnsiTheme="majorHAnsi" w:cs="Arial"/>
          <w:kern w:val="1"/>
          <w:lang w:eastAsia="hi-IN" w:bidi="hi-IN"/>
        </w:rPr>
        <w:t xml:space="preserve">ud &amp; </w:t>
      </w:r>
      <w:r w:rsidR="000E481C" w:rsidRPr="000E481C">
        <w:rPr>
          <w:rFonts w:asciiTheme="majorHAnsi" w:eastAsia="SimSun" w:hAnsiTheme="majorHAnsi" w:cs="Arial"/>
          <w:kern w:val="1"/>
          <w:lang w:eastAsia="hi-IN" w:bidi="hi-IN"/>
        </w:rPr>
        <w:t>K</w:t>
      </w:r>
      <w:r w:rsidRPr="000E481C">
        <w:rPr>
          <w:rFonts w:asciiTheme="majorHAnsi" w:eastAsia="SimSun" w:hAnsiTheme="majorHAnsi" w:cs="Arial"/>
          <w:kern w:val="1"/>
          <w:lang w:eastAsia="hi-IN" w:bidi="hi-IN"/>
        </w:rPr>
        <w:t>osmetikmässans</w:t>
      </w:r>
      <w:r w:rsidR="00AA4FB7" w:rsidRPr="000E481C">
        <w:rPr>
          <w:rFonts w:asciiTheme="majorHAnsi" w:eastAsia="SimSun" w:hAnsiTheme="majorHAnsi" w:cs="Arial"/>
          <w:kern w:val="1"/>
          <w:lang w:eastAsia="hi-IN" w:bidi="hi-IN"/>
        </w:rPr>
        <w:t xml:space="preserve"> stora scen.  </w:t>
      </w:r>
      <w:r w:rsidR="008D4BEC" w:rsidRPr="000E481C">
        <w:rPr>
          <w:rFonts w:asciiTheme="majorHAnsi" w:eastAsia="SimSun" w:hAnsiTheme="majorHAnsi" w:cs="Arial"/>
          <w:kern w:val="1"/>
          <w:lang w:eastAsia="hi-IN" w:bidi="hi-IN"/>
        </w:rPr>
        <w:br/>
      </w:r>
      <w:r w:rsidRPr="000E481C">
        <w:rPr>
          <w:rFonts w:asciiTheme="majorHAnsi" w:eastAsia="SimSun" w:hAnsiTheme="majorHAnsi" w:cs="Arial"/>
          <w:b/>
          <w:kern w:val="1"/>
          <w:lang w:eastAsia="hi-IN" w:bidi="hi-IN"/>
        </w:rPr>
        <w:t>Tid</w:t>
      </w:r>
      <w:r w:rsidRPr="000E481C">
        <w:rPr>
          <w:rFonts w:asciiTheme="majorHAnsi" w:eastAsia="SimSun" w:hAnsiTheme="majorHAnsi" w:cs="Arial"/>
          <w:kern w:val="1"/>
          <w:lang w:eastAsia="hi-IN" w:bidi="hi-IN"/>
        </w:rPr>
        <w:t>: 14.00-15.00 Prisutdelning 17.30</w:t>
      </w:r>
    </w:p>
    <w:p w14:paraId="405D73DD" w14:textId="23BF9D1F" w:rsidR="00581E52" w:rsidRPr="000E481C" w:rsidRDefault="003B72EA" w:rsidP="0031051D">
      <w:pPr>
        <w:widowControl w:val="0"/>
        <w:suppressAutoHyphens/>
        <w:spacing w:after="0" w:line="240" w:lineRule="auto"/>
        <w:rPr>
          <w:rFonts w:asciiTheme="majorHAnsi" w:eastAsia="SimSun" w:hAnsiTheme="majorHAnsi" w:cs="Arial"/>
          <w:bCs/>
          <w:kern w:val="1"/>
          <w:lang w:eastAsia="hi-IN" w:bidi="hi-IN"/>
        </w:rPr>
      </w:pPr>
      <w:r w:rsidRPr="000E481C">
        <w:rPr>
          <w:rFonts w:asciiTheme="majorHAnsi" w:eastAsia="SimSun" w:hAnsiTheme="majorHAnsi" w:cs="Arial"/>
          <w:b/>
          <w:bCs/>
          <w:kern w:val="1"/>
          <w:lang w:eastAsia="hi-IN" w:bidi="hi-IN"/>
        </w:rPr>
        <w:t xml:space="preserve">Kostnad: </w:t>
      </w:r>
      <w:r w:rsidRPr="000E481C">
        <w:rPr>
          <w:rFonts w:asciiTheme="majorHAnsi" w:eastAsia="SimSun" w:hAnsiTheme="majorHAnsi" w:cs="Arial"/>
          <w:bCs/>
          <w:kern w:val="1"/>
          <w:lang w:eastAsia="hi-IN" w:bidi="hi-IN"/>
        </w:rPr>
        <w:t>Anmälningsavgift 10</w:t>
      </w:r>
      <w:r w:rsidR="000E481C" w:rsidRPr="000E481C">
        <w:rPr>
          <w:rFonts w:asciiTheme="majorHAnsi" w:eastAsia="SimSun" w:hAnsiTheme="majorHAnsi" w:cs="Arial"/>
          <w:bCs/>
          <w:kern w:val="1"/>
          <w:lang w:eastAsia="hi-IN" w:bidi="hi-IN"/>
        </w:rPr>
        <w:t>0</w:t>
      </w:r>
      <w:r w:rsidRPr="000E481C">
        <w:rPr>
          <w:rFonts w:asciiTheme="majorHAnsi" w:eastAsia="SimSun" w:hAnsiTheme="majorHAnsi" w:cs="Arial"/>
          <w:bCs/>
          <w:kern w:val="1"/>
          <w:lang w:eastAsia="hi-IN" w:bidi="hi-IN"/>
        </w:rPr>
        <w:t>0 kr</w:t>
      </w:r>
      <w:r w:rsidR="000E481C" w:rsidRPr="000E481C">
        <w:rPr>
          <w:rFonts w:asciiTheme="majorHAnsi" w:eastAsia="SimSun" w:hAnsiTheme="majorHAnsi" w:cs="Arial"/>
          <w:bCs/>
          <w:kern w:val="1"/>
          <w:lang w:eastAsia="hi-IN" w:bidi="hi-IN"/>
        </w:rPr>
        <w:t>,</w:t>
      </w:r>
      <w:r w:rsidRPr="000E481C">
        <w:rPr>
          <w:rFonts w:asciiTheme="majorHAnsi" w:eastAsia="SimSun" w:hAnsiTheme="majorHAnsi" w:cs="Arial"/>
          <w:bCs/>
          <w:kern w:val="1"/>
          <w:lang w:eastAsia="hi-IN" w:bidi="hi-IN"/>
        </w:rPr>
        <w:t xml:space="preserve"> faktureras efter anmälan.</w:t>
      </w:r>
    </w:p>
    <w:p w14:paraId="5C32C87D" w14:textId="77777777" w:rsidR="007431FC" w:rsidRPr="000E481C" w:rsidRDefault="007431FC" w:rsidP="0031051D">
      <w:pPr>
        <w:widowControl w:val="0"/>
        <w:suppressAutoHyphens/>
        <w:spacing w:after="0" w:line="240" w:lineRule="auto"/>
        <w:rPr>
          <w:rFonts w:asciiTheme="majorHAnsi" w:eastAsia="SimSun" w:hAnsiTheme="majorHAnsi" w:cs="Arial"/>
          <w:kern w:val="1"/>
          <w:lang w:eastAsia="hi-IN" w:bidi="hi-IN"/>
        </w:rPr>
      </w:pPr>
      <w:r w:rsidRPr="000E481C">
        <w:rPr>
          <w:rFonts w:asciiTheme="majorHAnsi" w:eastAsia="SimSun" w:hAnsiTheme="majorHAnsi" w:cs="Arial"/>
          <w:b/>
          <w:bCs/>
          <w:kern w:val="1"/>
          <w:lang w:eastAsia="hi-IN" w:bidi="hi-IN"/>
        </w:rPr>
        <w:t xml:space="preserve">Frågor: </w:t>
      </w:r>
      <w:r w:rsidRPr="000E481C">
        <w:rPr>
          <w:rFonts w:asciiTheme="majorHAnsi" w:eastAsia="SimSun" w:hAnsiTheme="majorHAnsi" w:cs="Arial"/>
          <w:bCs/>
          <w:kern w:val="1"/>
          <w:lang w:eastAsia="hi-IN" w:bidi="hi-IN"/>
        </w:rPr>
        <w:t xml:space="preserve">Kontakta </w:t>
      </w:r>
      <w:hyperlink r:id="rId7" w:history="1">
        <w:r w:rsidRPr="000E481C">
          <w:rPr>
            <w:rStyle w:val="Hyperlnk"/>
            <w:rFonts w:asciiTheme="majorHAnsi" w:hAnsiTheme="majorHAnsi" w:cs="Times New Roman"/>
            <w:b/>
            <w:bCs/>
          </w:rPr>
          <w:t>info@scratchofsweden.se</w:t>
        </w:r>
      </w:hyperlink>
    </w:p>
    <w:p w14:paraId="23425022" w14:textId="77777777" w:rsidR="00182694" w:rsidRPr="000E481C" w:rsidRDefault="008150B9" w:rsidP="003B72EA">
      <w:pPr>
        <w:rPr>
          <w:rFonts w:asciiTheme="majorHAnsi" w:hAnsiTheme="majorHAnsi" w:cs="Times New Roman"/>
        </w:rPr>
      </w:pPr>
      <w:r w:rsidRPr="000E481C">
        <w:rPr>
          <w:rFonts w:asciiTheme="majorHAnsi" w:eastAsia="SimSun" w:hAnsiTheme="majorHAnsi" w:cs="Arial"/>
          <w:b/>
          <w:bCs/>
          <w:kern w:val="1"/>
          <w:lang w:eastAsia="hi-IN" w:bidi="hi-IN"/>
        </w:rPr>
        <w:t>Anmälan gör</w:t>
      </w:r>
      <w:r w:rsidR="0031051D" w:rsidRPr="000E481C">
        <w:rPr>
          <w:rFonts w:asciiTheme="majorHAnsi" w:eastAsia="SimSun" w:hAnsiTheme="majorHAnsi" w:cs="Arial"/>
          <w:b/>
          <w:bCs/>
          <w:kern w:val="1"/>
          <w:lang w:eastAsia="hi-IN" w:bidi="hi-IN"/>
        </w:rPr>
        <w:t>s till</w:t>
      </w:r>
      <w:r w:rsidR="0031051D" w:rsidRPr="000E481C">
        <w:rPr>
          <w:rFonts w:asciiTheme="majorHAnsi" w:eastAsia="SimSun" w:hAnsiTheme="majorHAnsi" w:cs="Times New Roman"/>
          <w:b/>
          <w:bCs/>
          <w:kern w:val="1"/>
          <w:lang w:eastAsia="hi-IN" w:bidi="hi-IN"/>
        </w:rPr>
        <w:t xml:space="preserve">: </w:t>
      </w:r>
      <w:r w:rsidR="00182694" w:rsidRPr="000E481C">
        <w:rPr>
          <w:rFonts w:asciiTheme="majorHAnsi" w:eastAsia="SimSun" w:hAnsiTheme="majorHAnsi" w:cs="Times New Roman"/>
          <w:b/>
          <w:bCs/>
          <w:kern w:val="1"/>
          <w:lang w:eastAsia="hi-IN" w:bidi="hi-IN"/>
        </w:rPr>
        <w:t xml:space="preserve"> </w:t>
      </w:r>
      <w:bookmarkStart w:id="1" w:name="_Hlk1581849"/>
      <w:r w:rsidR="007431FC" w:rsidRPr="000E481C">
        <w:rPr>
          <w:rStyle w:val="Hyperlnk"/>
          <w:rFonts w:asciiTheme="majorHAnsi" w:hAnsiTheme="majorHAnsi" w:cs="Times New Roman"/>
          <w:b/>
          <w:bCs/>
        </w:rPr>
        <w:fldChar w:fldCharType="begin"/>
      </w:r>
      <w:r w:rsidR="007431FC" w:rsidRPr="000E481C">
        <w:rPr>
          <w:rStyle w:val="Hyperlnk"/>
          <w:rFonts w:asciiTheme="majorHAnsi" w:hAnsiTheme="majorHAnsi" w:cs="Times New Roman"/>
          <w:b/>
          <w:bCs/>
        </w:rPr>
        <w:instrText xml:space="preserve"> HYPERLINK "mailto:info@scratchofsweden.se" </w:instrText>
      </w:r>
      <w:r w:rsidR="007431FC" w:rsidRPr="000E481C">
        <w:rPr>
          <w:rStyle w:val="Hyperlnk"/>
          <w:rFonts w:asciiTheme="majorHAnsi" w:hAnsiTheme="majorHAnsi" w:cs="Times New Roman"/>
          <w:b/>
          <w:bCs/>
        </w:rPr>
        <w:fldChar w:fldCharType="separate"/>
      </w:r>
      <w:r w:rsidR="003B72EA" w:rsidRPr="000E481C">
        <w:rPr>
          <w:rStyle w:val="Hyperlnk"/>
          <w:rFonts w:asciiTheme="majorHAnsi" w:hAnsiTheme="majorHAnsi" w:cs="Times New Roman"/>
          <w:b/>
          <w:bCs/>
        </w:rPr>
        <w:t>info@scratchofsweden.se</w:t>
      </w:r>
      <w:r w:rsidR="007431FC" w:rsidRPr="000E481C">
        <w:rPr>
          <w:rStyle w:val="Hyperlnk"/>
          <w:rFonts w:asciiTheme="majorHAnsi" w:hAnsiTheme="majorHAnsi" w:cs="Times New Roman"/>
          <w:b/>
          <w:bCs/>
        </w:rPr>
        <w:fldChar w:fldCharType="end"/>
      </w:r>
      <w:r w:rsidR="003B72EA" w:rsidRPr="000E481C">
        <w:rPr>
          <w:rFonts w:asciiTheme="majorHAnsi" w:hAnsiTheme="majorHAnsi" w:cs="Times New Roman"/>
        </w:rPr>
        <w:t xml:space="preserve"> </w:t>
      </w:r>
      <w:bookmarkEnd w:id="1"/>
      <w:r w:rsidR="0031051D" w:rsidRPr="000E481C">
        <w:rPr>
          <w:rFonts w:asciiTheme="majorHAnsi" w:eastAsia="SimSun" w:hAnsiTheme="majorHAnsi" w:cs="Arial"/>
          <w:kern w:val="1"/>
          <w:lang w:eastAsia="hi-IN" w:bidi="hi-IN"/>
        </w:rPr>
        <w:t>Vänligen ange</w:t>
      </w:r>
      <w:r w:rsidRPr="000E481C">
        <w:rPr>
          <w:rFonts w:asciiTheme="majorHAnsi" w:eastAsia="SimSun" w:hAnsiTheme="majorHAnsi" w:cs="Arial"/>
          <w:kern w:val="1"/>
          <w:lang w:eastAsia="hi-IN" w:bidi="hi-IN"/>
        </w:rPr>
        <w:t>; Företag /</w:t>
      </w:r>
      <w:r w:rsidR="0031051D" w:rsidRPr="000E481C">
        <w:rPr>
          <w:rFonts w:asciiTheme="majorHAnsi" w:eastAsia="SimSun" w:hAnsiTheme="majorHAnsi" w:cs="Arial"/>
          <w:kern w:val="1"/>
          <w:lang w:eastAsia="hi-IN" w:bidi="hi-IN"/>
        </w:rPr>
        <w:t>salongsnamn, organisations, namn, adress, telefon och mejladress.</w:t>
      </w:r>
      <w:r w:rsidR="003B72EA" w:rsidRPr="000E481C">
        <w:rPr>
          <w:rFonts w:asciiTheme="majorHAnsi" w:hAnsiTheme="majorHAnsi" w:cs="Times New Roman"/>
        </w:rPr>
        <w:t xml:space="preserve"> </w:t>
      </w:r>
    </w:p>
    <w:p w14:paraId="4208F155" w14:textId="2CAE99F5" w:rsidR="003B72EA" w:rsidRPr="000E481C" w:rsidRDefault="003B72EA" w:rsidP="003B72EA">
      <w:pPr>
        <w:widowControl w:val="0"/>
        <w:suppressAutoHyphens/>
        <w:spacing w:after="0" w:line="240" w:lineRule="auto"/>
        <w:rPr>
          <w:rFonts w:asciiTheme="majorHAnsi" w:eastAsia="SimSun" w:hAnsiTheme="majorHAnsi" w:cs="Arial"/>
          <w:kern w:val="1"/>
          <w:lang w:eastAsia="hi-IN" w:bidi="hi-IN"/>
        </w:rPr>
      </w:pPr>
      <w:r w:rsidRPr="000E481C">
        <w:rPr>
          <w:rFonts w:asciiTheme="majorHAnsi" w:eastAsia="SimSun" w:hAnsiTheme="majorHAnsi" w:cs="Arial"/>
          <w:kern w:val="1"/>
          <w:lang w:eastAsia="hi-IN" w:bidi="hi-IN"/>
        </w:rPr>
        <w:t>SM i Manikyr är naturligtvis helt märkesoberoende och du är välkommen att anmäla dig oavsett vilket märke du arbetar med.</w:t>
      </w:r>
      <w:r w:rsidR="008D4BEC" w:rsidRPr="000E481C">
        <w:rPr>
          <w:rFonts w:asciiTheme="majorHAnsi" w:eastAsia="SimSun" w:hAnsiTheme="majorHAnsi" w:cs="Arial"/>
          <w:kern w:val="1"/>
          <w:lang w:eastAsia="hi-IN" w:bidi="hi-IN"/>
        </w:rPr>
        <w:t xml:space="preserve"> Du som tävlar ska vara utbildad </w:t>
      </w:r>
      <w:r w:rsidR="000E481C" w:rsidRPr="000E481C">
        <w:rPr>
          <w:rFonts w:asciiTheme="majorHAnsi" w:eastAsia="SimSun" w:hAnsiTheme="majorHAnsi" w:cs="Arial"/>
          <w:kern w:val="1"/>
          <w:lang w:eastAsia="hi-IN" w:bidi="hi-IN"/>
        </w:rPr>
        <w:t>h</w:t>
      </w:r>
      <w:r w:rsidR="008D4BEC" w:rsidRPr="000E481C">
        <w:rPr>
          <w:rFonts w:asciiTheme="majorHAnsi" w:eastAsia="SimSun" w:hAnsiTheme="majorHAnsi" w:cs="Arial"/>
          <w:kern w:val="1"/>
          <w:lang w:eastAsia="hi-IN" w:bidi="hi-IN"/>
        </w:rPr>
        <w:t>udterapeut eller nagelterapeut.</w:t>
      </w:r>
    </w:p>
    <w:p w14:paraId="6C1F2092" w14:textId="77777777" w:rsidR="0031051D" w:rsidRPr="000E481C" w:rsidRDefault="0031051D" w:rsidP="0031051D">
      <w:pPr>
        <w:widowControl w:val="0"/>
        <w:suppressAutoHyphens/>
        <w:spacing w:after="0" w:line="240" w:lineRule="auto"/>
        <w:rPr>
          <w:rFonts w:asciiTheme="majorHAnsi" w:eastAsia="SimSun" w:hAnsiTheme="majorHAnsi" w:cs="Arial"/>
          <w:bCs/>
          <w:kern w:val="1"/>
          <w:lang w:eastAsia="hi-IN" w:bidi="hi-IN"/>
        </w:rPr>
      </w:pPr>
    </w:p>
    <w:p w14:paraId="013160F4" w14:textId="055094EB" w:rsidR="0031051D" w:rsidRPr="000E481C" w:rsidRDefault="00D66432" w:rsidP="0031051D">
      <w:pPr>
        <w:widowControl w:val="0"/>
        <w:suppressAutoHyphens/>
        <w:spacing w:after="0" w:line="240" w:lineRule="auto"/>
        <w:rPr>
          <w:rFonts w:asciiTheme="majorHAnsi" w:eastAsia="SimSun" w:hAnsiTheme="majorHAnsi" w:cs="Arial"/>
          <w:kern w:val="1"/>
          <w:lang w:eastAsia="hi-IN" w:bidi="hi-IN"/>
        </w:rPr>
      </w:pPr>
      <w:r w:rsidRPr="000E481C">
        <w:rPr>
          <w:rFonts w:asciiTheme="majorHAnsi" w:eastAsia="SimSun" w:hAnsiTheme="majorHAnsi" w:cs="Arial"/>
          <w:kern w:val="1"/>
          <w:lang w:eastAsia="hi-IN" w:bidi="hi-IN"/>
        </w:rPr>
        <w:t>Priser</w:t>
      </w:r>
      <w:r w:rsidR="0031051D" w:rsidRPr="000E481C">
        <w:rPr>
          <w:rFonts w:asciiTheme="majorHAnsi" w:eastAsia="SimSun" w:hAnsiTheme="majorHAnsi" w:cs="Arial"/>
          <w:kern w:val="1"/>
          <w:lang w:eastAsia="hi-IN" w:bidi="hi-IN"/>
        </w:rPr>
        <w:t xml:space="preserve"> att vinna i Svenska Mästerskapet i Manikyr; Fina pokaler och spännande </w:t>
      </w:r>
      <w:proofErr w:type="spellStart"/>
      <w:r w:rsidR="000E481C" w:rsidRPr="000E481C">
        <w:rPr>
          <w:rFonts w:asciiTheme="majorHAnsi" w:eastAsia="SimSun" w:hAnsiTheme="majorHAnsi" w:cs="Arial"/>
          <w:kern w:val="1"/>
          <w:lang w:eastAsia="hi-IN" w:bidi="hi-IN"/>
        </w:rPr>
        <w:t>g</w:t>
      </w:r>
      <w:r w:rsidR="0031051D" w:rsidRPr="000E481C">
        <w:rPr>
          <w:rFonts w:asciiTheme="majorHAnsi" w:eastAsia="SimSun" w:hAnsiTheme="majorHAnsi" w:cs="Arial"/>
          <w:kern w:val="1"/>
          <w:lang w:eastAsia="hi-IN" w:bidi="hi-IN"/>
        </w:rPr>
        <w:t>oodiebags</w:t>
      </w:r>
      <w:proofErr w:type="spellEnd"/>
      <w:r w:rsidR="0031051D" w:rsidRPr="000E481C">
        <w:rPr>
          <w:rFonts w:asciiTheme="majorHAnsi" w:eastAsia="SimSun" w:hAnsiTheme="majorHAnsi" w:cs="Arial"/>
          <w:kern w:val="1"/>
          <w:lang w:eastAsia="hi-IN" w:bidi="hi-IN"/>
        </w:rPr>
        <w:t>.</w:t>
      </w:r>
      <w:r w:rsidR="008D4BEC" w:rsidRPr="000E481C">
        <w:rPr>
          <w:rFonts w:asciiTheme="majorHAnsi" w:eastAsia="SimSun" w:hAnsiTheme="majorHAnsi" w:cs="Arial"/>
          <w:kern w:val="1"/>
          <w:lang w:eastAsia="hi-IN" w:bidi="hi-IN"/>
        </w:rPr>
        <w:br/>
      </w:r>
    </w:p>
    <w:p w14:paraId="5E6110EF" w14:textId="716D5499" w:rsidR="00D66432" w:rsidRDefault="0031051D" w:rsidP="003B72EA">
      <w:pPr>
        <w:rPr>
          <w:rFonts w:asciiTheme="majorHAnsi" w:eastAsia="SimSun" w:hAnsiTheme="majorHAnsi" w:cs="Arial"/>
          <w:b/>
          <w:bCs/>
          <w:i/>
          <w:kern w:val="1"/>
          <w:sz w:val="24"/>
          <w:szCs w:val="24"/>
          <w:lang w:eastAsia="hi-IN" w:bidi="hi-IN"/>
        </w:rPr>
      </w:pPr>
      <w:r w:rsidRPr="000E481C">
        <w:rPr>
          <w:rFonts w:asciiTheme="majorHAnsi" w:eastAsia="SimSun" w:hAnsiTheme="majorHAnsi" w:cs="Arial"/>
          <w:b/>
          <w:bCs/>
          <w:i/>
          <w:kern w:val="1"/>
          <w:sz w:val="24"/>
          <w:szCs w:val="24"/>
          <w:lang w:eastAsia="hi-IN" w:bidi="hi-IN"/>
        </w:rPr>
        <w:t>Med reservation för eventuella ändr</w:t>
      </w:r>
      <w:bookmarkStart w:id="2" w:name="_GoBack"/>
      <w:bookmarkEnd w:id="2"/>
      <w:r w:rsidRPr="000E481C">
        <w:rPr>
          <w:rFonts w:asciiTheme="majorHAnsi" w:eastAsia="SimSun" w:hAnsiTheme="majorHAnsi" w:cs="Arial"/>
          <w:b/>
          <w:bCs/>
          <w:i/>
          <w:kern w:val="1"/>
          <w:sz w:val="24"/>
          <w:szCs w:val="24"/>
          <w:lang w:eastAsia="hi-IN" w:bidi="hi-IN"/>
        </w:rPr>
        <w:t>ingar.</w:t>
      </w:r>
    </w:p>
    <w:p w14:paraId="0A535A43" w14:textId="21BB1911" w:rsidR="004C17F0" w:rsidRPr="000E481C" w:rsidRDefault="004C17F0" w:rsidP="003B72EA">
      <w:pPr>
        <w:rPr>
          <w:rFonts w:asciiTheme="majorHAnsi" w:eastAsia="SimSun" w:hAnsiTheme="majorHAnsi" w:cs="Arial"/>
          <w:b/>
          <w:bCs/>
          <w:i/>
          <w:kern w:val="1"/>
          <w:sz w:val="24"/>
          <w:szCs w:val="24"/>
          <w:lang w:eastAsia="hi-IN" w:bidi="hi-IN"/>
        </w:rPr>
      </w:pPr>
      <w:r w:rsidRPr="00194ECE">
        <w:rPr>
          <w:sz w:val="28"/>
          <w:szCs w:val="28"/>
        </w:rPr>
        <w:t xml:space="preserve">Välkommen med din anmälan till Svenska Mästerskapen i </w:t>
      </w:r>
      <w:r>
        <w:rPr>
          <w:sz w:val="28"/>
          <w:szCs w:val="28"/>
        </w:rPr>
        <w:t>Manikyr</w:t>
      </w:r>
      <w:r w:rsidRPr="00194ECE">
        <w:rPr>
          <w:sz w:val="28"/>
          <w:szCs w:val="28"/>
        </w:rPr>
        <w:t xml:space="preserve"> 2019</w:t>
      </w:r>
    </w:p>
    <w:sectPr w:rsidR="004C17F0" w:rsidRPr="000E481C" w:rsidSect="000E481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Palatino Linotype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Palatino Linotype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Palatino Linotype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C41E4E4E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 w15:restartNumberingAfterBreak="0">
    <w:nsid w:val="5A86024C"/>
    <w:multiLevelType w:val="hybridMultilevel"/>
    <w:tmpl w:val="89F62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51D"/>
    <w:rsid w:val="000E481C"/>
    <w:rsid w:val="00182694"/>
    <w:rsid w:val="0031051D"/>
    <w:rsid w:val="003B72EA"/>
    <w:rsid w:val="003E65A4"/>
    <w:rsid w:val="004C17F0"/>
    <w:rsid w:val="004E7822"/>
    <w:rsid w:val="00581E52"/>
    <w:rsid w:val="007431FC"/>
    <w:rsid w:val="008150B9"/>
    <w:rsid w:val="008D4BEC"/>
    <w:rsid w:val="009706F5"/>
    <w:rsid w:val="00A552D9"/>
    <w:rsid w:val="00AA4FB7"/>
    <w:rsid w:val="00D4491D"/>
    <w:rsid w:val="00D66432"/>
    <w:rsid w:val="00E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C7FF"/>
  <w15:docId w15:val="{0A2BFE8B-23A9-4F50-BC5D-63D99FFA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51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B72E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B72E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E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cratchofswed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Bitta Bylin</dc:creator>
  <cp:lastModifiedBy>malintivlin@gmail.com</cp:lastModifiedBy>
  <cp:revision>14</cp:revision>
  <dcterms:created xsi:type="dcterms:W3CDTF">2019-01-24T20:03:00Z</dcterms:created>
  <dcterms:modified xsi:type="dcterms:W3CDTF">2019-04-10T09:03:00Z</dcterms:modified>
</cp:coreProperties>
</file>